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Internetový obchod: </w:t>
      </w:r>
      <w:r w:rsidR="00B8728A" w:rsidRPr="00B8728A">
        <w:rPr>
          <w:rFonts w:ascii="Calibri" w:hAnsi="Calibri" w:cs="Calibri"/>
          <w:color w:val="1F497D" w:themeColor="text2"/>
        </w:rPr>
        <w:t>www.ventilator-ventilatory.cz</w:t>
      </w:r>
      <w:bookmarkStart w:id="0" w:name="_GoBack"/>
      <w:bookmarkEnd w:id="0"/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Zároveň</w:t>
      </w:r>
      <w:proofErr w:type="gramEnd"/>
      <w:r w:rsidR="002155B0"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2F" w:rsidRDefault="00621D2F" w:rsidP="008A289C">
      <w:pPr>
        <w:spacing w:after="0" w:line="240" w:lineRule="auto"/>
      </w:pPr>
      <w:r>
        <w:separator/>
      </w:r>
    </w:p>
  </w:endnote>
  <w:endnote w:type="continuationSeparator" w:id="0">
    <w:p w:rsidR="00621D2F" w:rsidRDefault="00621D2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2F" w:rsidRDefault="00621D2F" w:rsidP="008A289C">
      <w:pPr>
        <w:spacing w:after="0" w:line="240" w:lineRule="auto"/>
      </w:pPr>
      <w:r>
        <w:separator/>
      </w:r>
    </w:p>
  </w:footnote>
  <w:footnote w:type="continuationSeparator" w:id="0">
    <w:p w:rsidR="00621D2F" w:rsidRDefault="00621D2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74D55"/>
    <w:rsid w:val="001D3EA0"/>
    <w:rsid w:val="00200B3D"/>
    <w:rsid w:val="002155B0"/>
    <w:rsid w:val="00286AF6"/>
    <w:rsid w:val="002B38B3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21D2F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6462"/>
    <w:rsid w:val="00A662C1"/>
    <w:rsid w:val="00B24336"/>
    <w:rsid w:val="00B54207"/>
    <w:rsid w:val="00B64CAC"/>
    <w:rsid w:val="00B8728A"/>
    <w:rsid w:val="00BA1606"/>
    <w:rsid w:val="00BA50DE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53E28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50EB-2F53-4259-8D63-69B056B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15</cp:revision>
  <cp:lastPrinted>2014-01-14T15:56:00Z</cp:lastPrinted>
  <dcterms:created xsi:type="dcterms:W3CDTF">2014-01-14T16:00:00Z</dcterms:created>
  <dcterms:modified xsi:type="dcterms:W3CDTF">2014-10-29T08:08:00Z</dcterms:modified>
</cp:coreProperties>
</file>